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4D9A" w:rsidRDefault="00E64D9A">
      <w:pPr>
        <w:sectPr w:rsidR="00E64D9A">
          <w:pgSz w:w="12031" w:h="17964"/>
          <w:pgMar w:top="426" w:right="1440" w:bottom="0" w:left="1440" w:header="708" w:footer="708" w:gutter="0"/>
          <w:cols w:space="708"/>
        </w:sectPr>
      </w:pPr>
      <w:bookmarkStart w:id="0" w:name="_GoBack"/>
      <w:bookmarkEnd w:id="0"/>
    </w:p>
    <w:p w:rsidR="00E64D9A" w:rsidRPr="006671AB" w:rsidRDefault="00F8491D">
      <w:pPr>
        <w:spacing w:before="864"/>
        <w:ind w:right="22"/>
        <w:jc w:val="center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b/>
          <w:bCs/>
          <w:sz w:val="24"/>
          <w:szCs w:val="24"/>
        </w:rPr>
        <w:lastRenderedPageBreak/>
        <w:t>ARKUSZ EWIDENCYJNY DZIAŁACZA</w:t>
      </w:r>
    </w:p>
    <w:p w:rsidR="00E64D9A" w:rsidRPr="006671AB" w:rsidRDefault="00F8491D">
      <w:pPr>
        <w:spacing w:before="173"/>
        <w:ind w:right="22"/>
        <w:jc w:val="center"/>
        <w:rPr>
          <w:rFonts w:asciiTheme="minorHAnsi" w:hAnsiTheme="minorHAnsi"/>
          <w:spacing w:val="-5"/>
          <w:sz w:val="26"/>
          <w:szCs w:val="26"/>
        </w:rPr>
      </w:pPr>
      <w:r w:rsidRPr="006671AB">
        <w:rPr>
          <w:rFonts w:asciiTheme="minorHAnsi" w:hAnsiTheme="minorHAnsi"/>
          <w:sz w:val="24"/>
          <w:szCs w:val="24"/>
        </w:rPr>
        <w:t>Małopolskiego Związku Piłki Nożnej</w:t>
      </w:r>
    </w:p>
    <w:p w:rsidR="00E64D9A" w:rsidRPr="006671AB" w:rsidRDefault="00F8491D">
      <w:pPr>
        <w:numPr>
          <w:ilvl w:val="0"/>
          <w:numId w:val="2"/>
        </w:numPr>
        <w:tabs>
          <w:tab w:val="left" w:pos="0"/>
          <w:tab w:val="left" w:pos="367"/>
          <w:tab w:val="left" w:leader="dot" w:pos="2966"/>
          <w:tab w:val="left" w:leader="dot" w:pos="6631"/>
          <w:tab w:val="left" w:leader="dot" w:pos="9108"/>
        </w:tabs>
        <w:spacing w:before="576"/>
        <w:rPr>
          <w:rFonts w:asciiTheme="minorHAnsi" w:hAnsiTheme="minorHAnsi"/>
          <w:spacing w:val="-5"/>
          <w:sz w:val="26"/>
          <w:szCs w:val="26"/>
        </w:rPr>
      </w:pPr>
      <w:r w:rsidRPr="006671AB">
        <w:rPr>
          <w:rFonts w:asciiTheme="minorHAnsi" w:hAnsiTheme="minorHAnsi"/>
          <w:spacing w:val="-5"/>
          <w:sz w:val="26"/>
          <w:szCs w:val="26"/>
        </w:rPr>
        <w:t>Nazwisko i imię</w:t>
      </w:r>
      <w:r w:rsidRPr="006671AB">
        <w:rPr>
          <w:rFonts w:asciiTheme="minorHAnsi" w:hAnsiTheme="minorHAnsi"/>
          <w:sz w:val="26"/>
          <w:szCs w:val="26"/>
        </w:rPr>
        <w:tab/>
        <w:t>.............................................drugie imię</w:t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numPr>
          <w:ilvl w:val="0"/>
          <w:numId w:val="2"/>
        </w:numPr>
        <w:tabs>
          <w:tab w:val="left" w:pos="0"/>
          <w:tab w:val="left" w:pos="367"/>
          <w:tab w:val="left" w:leader="dot" w:pos="3168"/>
          <w:tab w:val="left" w:leader="dot" w:pos="6566"/>
        </w:tabs>
        <w:spacing w:before="58" w:line="410" w:lineRule="exact"/>
        <w:rPr>
          <w:rFonts w:asciiTheme="minorHAnsi" w:hAnsiTheme="minorHAnsi"/>
          <w:sz w:val="26"/>
          <w:szCs w:val="26"/>
        </w:rPr>
      </w:pPr>
      <w:r w:rsidRPr="006671AB">
        <w:rPr>
          <w:rFonts w:asciiTheme="minorHAnsi" w:hAnsiTheme="minorHAnsi"/>
          <w:spacing w:val="-5"/>
          <w:sz w:val="26"/>
          <w:szCs w:val="26"/>
        </w:rPr>
        <w:t>Imiona rodziców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numPr>
          <w:ilvl w:val="0"/>
          <w:numId w:val="2"/>
        </w:numPr>
        <w:tabs>
          <w:tab w:val="left" w:pos="0"/>
          <w:tab w:val="left" w:pos="367"/>
          <w:tab w:val="left" w:leader="dot" w:pos="3542"/>
          <w:tab w:val="left" w:leader="dot" w:pos="6552"/>
        </w:tabs>
        <w:spacing w:line="410" w:lineRule="exact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6"/>
          <w:szCs w:val="26"/>
        </w:rPr>
        <w:t>Data i miejsce urodzenia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pacing w:val="-2"/>
          <w:sz w:val="26"/>
          <w:szCs w:val="26"/>
        </w:rPr>
        <w:t>PESEL .......................</w:t>
      </w:r>
    </w:p>
    <w:p w:rsidR="00E64D9A" w:rsidRPr="006671AB" w:rsidRDefault="00F8491D">
      <w:pPr>
        <w:numPr>
          <w:ilvl w:val="0"/>
          <w:numId w:val="2"/>
        </w:numPr>
        <w:tabs>
          <w:tab w:val="left" w:pos="0"/>
          <w:tab w:val="left" w:pos="367"/>
          <w:tab w:val="left" w:leader="dot" w:pos="5227"/>
          <w:tab w:val="left" w:leader="dot" w:pos="6545"/>
          <w:tab w:val="left" w:leader="dot" w:pos="7272"/>
          <w:tab w:val="left" w:leader="dot" w:pos="9108"/>
        </w:tabs>
        <w:spacing w:line="410" w:lineRule="exact"/>
        <w:rPr>
          <w:rFonts w:asciiTheme="minorHAnsi" w:hAnsiTheme="minorHAnsi"/>
          <w:spacing w:val="-2"/>
          <w:sz w:val="26"/>
          <w:szCs w:val="26"/>
        </w:rPr>
      </w:pPr>
      <w:r w:rsidRPr="006671AB">
        <w:rPr>
          <w:rFonts w:asciiTheme="minorHAnsi" w:hAnsiTheme="minorHAnsi"/>
          <w:sz w:val="24"/>
          <w:szCs w:val="24"/>
        </w:rPr>
        <w:t>Adres zamieszkania - miejscowość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pacing w:val="-7"/>
          <w:sz w:val="24"/>
          <w:szCs w:val="24"/>
        </w:rPr>
        <w:t>kod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z w:val="24"/>
          <w:szCs w:val="24"/>
        </w:rPr>
        <w:tab/>
      </w:r>
    </w:p>
    <w:p w:rsidR="00E64D9A" w:rsidRPr="006671AB" w:rsidRDefault="00F8491D">
      <w:pPr>
        <w:tabs>
          <w:tab w:val="left" w:leader="dot" w:pos="2585"/>
          <w:tab w:val="left" w:leader="dot" w:pos="6538"/>
          <w:tab w:val="left" w:leader="dot" w:pos="9115"/>
        </w:tabs>
        <w:spacing w:line="410" w:lineRule="exact"/>
        <w:ind w:left="382"/>
        <w:rPr>
          <w:rFonts w:asciiTheme="minorHAnsi" w:hAnsiTheme="minorHAnsi"/>
          <w:spacing w:val="-17"/>
          <w:sz w:val="24"/>
          <w:szCs w:val="24"/>
        </w:rPr>
      </w:pPr>
      <w:r w:rsidRPr="006671AB">
        <w:rPr>
          <w:rFonts w:asciiTheme="minorHAnsi" w:hAnsiTheme="minorHAnsi"/>
          <w:spacing w:val="-2"/>
          <w:sz w:val="26"/>
          <w:szCs w:val="26"/>
        </w:rPr>
        <w:t>poczta...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pacing w:val="-4"/>
          <w:sz w:val="26"/>
          <w:szCs w:val="26"/>
        </w:rPr>
        <w:t>ulica...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pacing w:val="-4"/>
          <w:sz w:val="26"/>
          <w:szCs w:val="26"/>
        </w:rPr>
        <w:t>nr domu..</w:t>
      </w:r>
      <w:r w:rsidRPr="006671AB">
        <w:rPr>
          <w:rFonts w:asciiTheme="minorHAnsi" w:hAnsiTheme="minorHAnsi"/>
          <w:i/>
          <w:iCs/>
          <w:spacing w:val="-4"/>
          <w:sz w:val="26"/>
          <w:szCs w:val="26"/>
        </w:rPr>
        <w:t>.</w:t>
      </w:r>
      <w:r w:rsidRPr="006671AB">
        <w:rPr>
          <w:rFonts w:asciiTheme="minorHAnsi" w:hAnsiTheme="minorHAnsi"/>
          <w:spacing w:val="-4"/>
          <w:sz w:val="26"/>
          <w:szCs w:val="26"/>
        </w:rPr>
        <w:t>.</w:t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tabs>
          <w:tab w:val="left" w:pos="367"/>
          <w:tab w:val="left" w:leader="dot" w:pos="2866"/>
          <w:tab w:val="left" w:leader="dot" w:pos="3722"/>
          <w:tab w:val="left" w:leader="dot" w:pos="7114"/>
          <w:tab w:val="left" w:leader="dot" w:pos="9122"/>
        </w:tabs>
        <w:spacing w:line="410" w:lineRule="exact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pacing w:val="-17"/>
          <w:sz w:val="24"/>
          <w:szCs w:val="24"/>
        </w:rPr>
        <w:t>5.</w:t>
      </w:r>
      <w:r w:rsidRPr="006671AB">
        <w:rPr>
          <w:rFonts w:asciiTheme="minorHAnsi" w:hAnsiTheme="minorHAnsi"/>
          <w:sz w:val="24"/>
          <w:szCs w:val="24"/>
        </w:rPr>
        <w:tab/>
        <w:t>Telefon domowy</w:t>
      </w:r>
      <w:r w:rsidRPr="006671AB">
        <w:rPr>
          <w:rFonts w:asciiTheme="minorHAnsi" w:hAnsiTheme="minorHAnsi"/>
          <w:sz w:val="24"/>
          <w:szCs w:val="24"/>
        </w:rPr>
        <w:tab/>
        <w:t>..................telefon służbowy....................</w:t>
      </w:r>
      <w:r w:rsidRPr="006671AB">
        <w:rPr>
          <w:rFonts w:asciiTheme="minorHAnsi" w:hAnsiTheme="minorHAnsi"/>
          <w:sz w:val="24"/>
          <w:szCs w:val="24"/>
        </w:rPr>
        <w:tab/>
      </w:r>
    </w:p>
    <w:p w:rsidR="00E64D9A" w:rsidRPr="006671AB" w:rsidRDefault="00F8491D">
      <w:pPr>
        <w:tabs>
          <w:tab w:val="left" w:leader="dot" w:pos="2722"/>
          <w:tab w:val="left" w:leader="dot" w:pos="4723"/>
        </w:tabs>
        <w:spacing w:before="7" w:line="410" w:lineRule="exact"/>
        <w:ind w:left="382"/>
        <w:rPr>
          <w:rFonts w:asciiTheme="minorHAnsi" w:hAnsiTheme="minorHAnsi"/>
          <w:spacing w:val="-17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>telefon komórkowy .....................................</w:t>
      </w:r>
    </w:p>
    <w:p w:rsidR="00E64D9A" w:rsidRPr="006671AB" w:rsidRDefault="00F8491D">
      <w:pPr>
        <w:tabs>
          <w:tab w:val="left" w:pos="367"/>
        </w:tabs>
        <w:spacing w:line="410" w:lineRule="exact"/>
        <w:rPr>
          <w:rFonts w:asciiTheme="minorHAnsi" w:hAnsiTheme="minorHAnsi"/>
          <w:spacing w:val="-8"/>
          <w:sz w:val="26"/>
          <w:szCs w:val="26"/>
        </w:rPr>
      </w:pPr>
      <w:r w:rsidRPr="006671AB">
        <w:rPr>
          <w:rFonts w:asciiTheme="minorHAnsi" w:hAnsiTheme="minorHAnsi"/>
          <w:spacing w:val="-17"/>
          <w:sz w:val="24"/>
          <w:szCs w:val="24"/>
        </w:rPr>
        <w:t>6.</w:t>
      </w:r>
      <w:r w:rsidRPr="006671AB">
        <w:rPr>
          <w:rFonts w:asciiTheme="minorHAnsi" w:hAnsiTheme="minorHAnsi"/>
          <w:sz w:val="24"/>
          <w:szCs w:val="24"/>
        </w:rPr>
        <w:tab/>
        <w:t>Działalność sportowa w klubie sportowym</w:t>
      </w:r>
    </w:p>
    <w:p w:rsidR="00E64D9A" w:rsidRPr="006671AB" w:rsidRDefault="00F8491D">
      <w:pPr>
        <w:tabs>
          <w:tab w:val="left" w:pos="1109"/>
          <w:tab w:val="left" w:leader="dot" w:pos="9122"/>
        </w:tabs>
        <w:spacing w:line="410" w:lineRule="exact"/>
        <w:ind w:left="749"/>
        <w:rPr>
          <w:rFonts w:asciiTheme="minorHAnsi" w:hAnsiTheme="minorHAnsi"/>
          <w:sz w:val="26"/>
          <w:szCs w:val="26"/>
        </w:rPr>
      </w:pPr>
      <w:r w:rsidRPr="006671AB">
        <w:rPr>
          <w:rFonts w:asciiTheme="minorHAnsi" w:hAnsiTheme="minorHAnsi"/>
          <w:spacing w:val="-8"/>
          <w:sz w:val="26"/>
          <w:szCs w:val="26"/>
        </w:rPr>
        <w:t>a.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pacing w:val="-2"/>
          <w:sz w:val="26"/>
          <w:szCs w:val="26"/>
        </w:rPr>
        <w:t>Zawodnika od ............................ nazwa klubu.</w:t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tabs>
          <w:tab w:val="left" w:leader="dot" w:pos="9137"/>
        </w:tabs>
        <w:spacing w:line="410" w:lineRule="exact"/>
        <w:ind w:left="1123"/>
        <w:rPr>
          <w:rFonts w:asciiTheme="minorHAnsi" w:hAnsiTheme="minorHAnsi"/>
          <w:spacing w:val="-17"/>
          <w:sz w:val="24"/>
          <w:szCs w:val="24"/>
        </w:rPr>
      </w:pPr>
      <w:r w:rsidRPr="006671AB">
        <w:rPr>
          <w:rFonts w:asciiTheme="minorHAnsi" w:hAnsiTheme="minorHAnsi"/>
          <w:sz w:val="26"/>
          <w:szCs w:val="26"/>
        </w:rPr>
        <w:t>klasa rozgrywkowa</w:t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tabs>
          <w:tab w:val="left" w:pos="1109"/>
          <w:tab w:val="left" w:leader="dot" w:pos="7819"/>
          <w:tab w:val="left" w:leader="dot" w:pos="9137"/>
        </w:tabs>
        <w:spacing w:line="410" w:lineRule="exact"/>
        <w:ind w:left="749"/>
        <w:rPr>
          <w:rFonts w:asciiTheme="minorHAnsi" w:hAnsiTheme="minorHAnsi"/>
          <w:spacing w:val="-15"/>
          <w:sz w:val="24"/>
          <w:szCs w:val="24"/>
        </w:rPr>
      </w:pPr>
      <w:r w:rsidRPr="006671AB">
        <w:rPr>
          <w:rFonts w:asciiTheme="minorHAnsi" w:hAnsiTheme="minorHAnsi"/>
          <w:spacing w:val="-17"/>
          <w:sz w:val="24"/>
          <w:szCs w:val="24"/>
        </w:rPr>
        <w:t>b.</w:t>
      </w:r>
      <w:r w:rsidRPr="006671AB">
        <w:rPr>
          <w:rFonts w:asciiTheme="minorHAnsi" w:hAnsiTheme="minorHAnsi"/>
          <w:sz w:val="24"/>
          <w:szCs w:val="24"/>
        </w:rPr>
        <w:tab/>
        <w:t>Działacza klubowego od..................................do........</w:t>
      </w:r>
      <w:r w:rsidRPr="006671AB">
        <w:rPr>
          <w:rFonts w:asciiTheme="minorHAnsi" w:hAnsiTheme="minorHAnsi"/>
          <w:sz w:val="24"/>
          <w:szCs w:val="24"/>
        </w:rPr>
        <w:tab/>
        <w:t>..........</w:t>
      </w:r>
    </w:p>
    <w:p w:rsidR="00E64D9A" w:rsidRPr="006671AB" w:rsidRDefault="00F8491D">
      <w:pPr>
        <w:tabs>
          <w:tab w:val="left" w:pos="1109"/>
        </w:tabs>
        <w:spacing w:before="7" w:line="410" w:lineRule="exact"/>
        <w:ind w:left="749"/>
        <w:rPr>
          <w:rFonts w:asciiTheme="minorHAnsi" w:hAnsiTheme="minorHAnsi"/>
          <w:sz w:val="26"/>
          <w:szCs w:val="26"/>
        </w:rPr>
      </w:pPr>
      <w:r w:rsidRPr="006671AB">
        <w:rPr>
          <w:rFonts w:asciiTheme="minorHAnsi" w:hAnsiTheme="minorHAnsi"/>
          <w:spacing w:val="-15"/>
          <w:sz w:val="24"/>
          <w:szCs w:val="24"/>
        </w:rPr>
        <w:t>c.</w:t>
      </w:r>
      <w:r w:rsidRPr="006671AB">
        <w:rPr>
          <w:rFonts w:asciiTheme="minorHAnsi" w:hAnsiTheme="minorHAnsi"/>
          <w:sz w:val="24"/>
          <w:szCs w:val="24"/>
        </w:rPr>
        <w:tab/>
        <w:t>Działalność w Związku Piłki Nożnej</w:t>
      </w:r>
    </w:p>
    <w:p w:rsidR="00E64D9A" w:rsidRPr="006671AB" w:rsidRDefault="00F8491D">
      <w:pPr>
        <w:tabs>
          <w:tab w:val="left" w:leader="dot" w:pos="5098"/>
          <w:tab w:val="left" w:leader="dot" w:pos="9137"/>
        </w:tabs>
        <w:spacing w:line="410" w:lineRule="exact"/>
        <w:ind w:left="1109"/>
        <w:rPr>
          <w:rFonts w:asciiTheme="minorHAnsi" w:hAnsiTheme="minorHAnsi"/>
          <w:sz w:val="26"/>
          <w:szCs w:val="26"/>
        </w:rPr>
      </w:pPr>
      <w:r w:rsidRPr="006671AB">
        <w:rPr>
          <w:rFonts w:asciiTheme="minorHAnsi" w:hAnsiTheme="minorHAnsi"/>
          <w:sz w:val="26"/>
          <w:szCs w:val="26"/>
        </w:rPr>
        <w:t>w Okręgu, Podokręgu, PZPN</w:t>
      </w:r>
      <w:r w:rsidRPr="006671AB">
        <w:rPr>
          <w:rFonts w:asciiTheme="minorHAnsi" w:hAnsiTheme="minorHAnsi"/>
          <w:sz w:val="26"/>
          <w:szCs w:val="26"/>
        </w:rPr>
        <w:tab/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tabs>
          <w:tab w:val="left" w:leader="dot" w:pos="9144"/>
        </w:tabs>
        <w:spacing w:line="410" w:lineRule="exact"/>
        <w:ind w:left="1123"/>
        <w:rPr>
          <w:rFonts w:asciiTheme="minorHAnsi" w:hAnsiTheme="minorHAnsi"/>
          <w:spacing w:val="-17"/>
          <w:sz w:val="24"/>
          <w:szCs w:val="24"/>
        </w:rPr>
      </w:pPr>
      <w:r w:rsidRPr="006671AB">
        <w:rPr>
          <w:rFonts w:asciiTheme="minorHAnsi" w:hAnsiTheme="minorHAnsi"/>
          <w:sz w:val="26"/>
          <w:szCs w:val="26"/>
        </w:rPr>
        <w:t>podać okres i pełnione funkcje.</w:t>
      </w:r>
      <w:r w:rsidRPr="006671AB">
        <w:rPr>
          <w:rFonts w:asciiTheme="minorHAnsi" w:hAnsiTheme="minorHAnsi"/>
          <w:sz w:val="26"/>
          <w:szCs w:val="26"/>
        </w:rPr>
        <w:tab/>
      </w:r>
    </w:p>
    <w:p w:rsidR="00E64D9A" w:rsidRPr="006671AB" w:rsidRDefault="00F8491D">
      <w:pPr>
        <w:tabs>
          <w:tab w:val="left" w:pos="1109"/>
          <w:tab w:val="left" w:leader="dot" w:pos="4342"/>
          <w:tab w:val="left" w:leader="dot" w:pos="5162"/>
          <w:tab w:val="left" w:leader="dot" w:pos="5767"/>
          <w:tab w:val="left" w:leader="dot" w:pos="6293"/>
          <w:tab w:val="left" w:leader="dot" w:pos="9151"/>
        </w:tabs>
        <w:spacing w:line="410" w:lineRule="exact"/>
        <w:ind w:left="749"/>
        <w:rPr>
          <w:rFonts w:asciiTheme="minorHAnsi" w:hAnsiTheme="minorHAnsi"/>
          <w:spacing w:val="-15"/>
          <w:sz w:val="24"/>
          <w:szCs w:val="24"/>
        </w:rPr>
      </w:pPr>
      <w:r w:rsidRPr="006671AB">
        <w:rPr>
          <w:rFonts w:asciiTheme="minorHAnsi" w:hAnsiTheme="minorHAnsi"/>
          <w:spacing w:val="-17"/>
          <w:sz w:val="24"/>
          <w:szCs w:val="24"/>
        </w:rPr>
        <w:t>d.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pacing w:val="-2"/>
          <w:sz w:val="24"/>
          <w:szCs w:val="24"/>
        </w:rPr>
        <w:t>Działalność sędziowska od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z w:val="24"/>
          <w:szCs w:val="24"/>
        </w:rPr>
        <w:tab/>
        <w:t>...</w:t>
      </w:r>
      <w:r w:rsidRPr="006671AB">
        <w:rPr>
          <w:rFonts w:asciiTheme="minorHAnsi" w:hAnsiTheme="minorHAnsi"/>
          <w:spacing w:val="-11"/>
          <w:sz w:val="24"/>
          <w:szCs w:val="24"/>
        </w:rPr>
        <w:t>do</w:t>
      </w:r>
      <w:r w:rsidRPr="006671AB">
        <w:rPr>
          <w:rFonts w:asciiTheme="minorHAnsi" w:hAnsiTheme="minorHAnsi"/>
          <w:sz w:val="24"/>
          <w:szCs w:val="24"/>
        </w:rPr>
        <w:tab/>
        <w:t>................ilość zawodów..</w:t>
      </w:r>
      <w:r w:rsidRPr="006671AB">
        <w:rPr>
          <w:rFonts w:asciiTheme="minorHAnsi" w:hAnsiTheme="minorHAnsi"/>
          <w:sz w:val="24"/>
          <w:szCs w:val="24"/>
        </w:rPr>
        <w:tab/>
      </w:r>
    </w:p>
    <w:p w:rsidR="00E64D9A" w:rsidRPr="006671AB" w:rsidRDefault="00F8491D">
      <w:pPr>
        <w:tabs>
          <w:tab w:val="left" w:pos="1109"/>
          <w:tab w:val="left" w:leader="dot" w:pos="6264"/>
          <w:tab w:val="left" w:leader="dot" w:pos="7222"/>
        </w:tabs>
        <w:spacing w:line="410" w:lineRule="exact"/>
        <w:ind w:left="749"/>
        <w:rPr>
          <w:rFonts w:asciiTheme="minorHAnsi" w:hAnsiTheme="minorHAnsi"/>
          <w:spacing w:val="-15"/>
          <w:sz w:val="24"/>
          <w:szCs w:val="24"/>
        </w:rPr>
      </w:pPr>
      <w:r w:rsidRPr="006671AB">
        <w:rPr>
          <w:rFonts w:asciiTheme="minorHAnsi" w:hAnsiTheme="minorHAnsi"/>
          <w:spacing w:val="-15"/>
          <w:sz w:val="24"/>
          <w:szCs w:val="24"/>
        </w:rPr>
        <w:t>e.</w:t>
      </w:r>
      <w:r w:rsidRPr="006671AB">
        <w:rPr>
          <w:rFonts w:asciiTheme="minorHAnsi" w:hAnsiTheme="minorHAnsi"/>
          <w:sz w:val="24"/>
          <w:szCs w:val="24"/>
        </w:rPr>
        <w:tab/>
        <w:t>Działalność trenerska od...................do..</w:t>
      </w:r>
      <w:r w:rsidRPr="006671AB">
        <w:rPr>
          <w:rFonts w:asciiTheme="minorHAnsi" w:hAnsiTheme="minorHAnsi"/>
          <w:sz w:val="24"/>
          <w:szCs w:val="24"/>
        </w:rPr>
        <w:tab/>
        <w:t>....</w:t>
      </w:r>
      <w:r w:rsidRPr="006671AB">
        <w:rPr>
          <w:rFonts w:asciiTheme="minorHAnsi" w:hAnsiTheme="minorHAnsi"/>
          <w:spacing w:val="-5"/>
          <w:sz w:val="24"/>
          <w:szCs w:val="24"/>
        </w:rPr>
        <w:t>Klub</w:t>
      </w:r>
      <w:r w:rsidRPr="006671AB">
        <w:rPr>
          <w:rFonts w:asciiTheme="minorHAnsi" w:hAnsiTheme="minorHAnsi"/>
          <w:sz w:val="24"/>
          <w:szCs w:val="24"/>
        </w:rPr>
        <w:tab/>
        <w:t>............................</w:t>
      </w:r>
    </w:p>
    <w:p w:rsidR="00E64D9A" w:rsidRPr="006671AB" w:rsidRDefault="00F8491D">
      <w:pPr>
        <w:tabs>
          <w:tab w:val="left" w:pos="403"/>
          <w:tab w:val="left" w:leader="dot" w:pos="4234"/>
          <w:tab w:val="left" w:leader="dot" w:pos="7531"/>
        </w:tabs>
        <w:spacing w:before="7" w:line="410" w:lineRule="exact"/>
        <w:ind w:left="36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pacing w:val="-15"/>
          <w:sz w:val="24"/>
          <w:szCs w:val="24"/>
        </w:rPr>
        <w:t>7.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pacing w:val="-2"/>
          <w:sz w:val="24"/>
          <w:szCs w:val="24"/>
        </w:rPr>
        <w:t>Podanie na jakim terenie działał</w:t>
      </w:r>
      <w:r w:rsidRPr="006671AB">
        <w:rPr>
          <w:rFonts w:asciiTheme="minorHAnsi" w:hAnsiTheme="minorHAnsi"/>
          <w:sz w:val="24"/>
          <w:szCs w:val="24"/>
        </w:rPr>
        <w:tab/>
      </w:r>
      <w:r w:rsidRPr="006671AB">
        <w:rPr>
          <w:rFonts w:asciiTheme="minorHAnsi" w:hAnsiTheme="minorHAnsi"/>
          <w:sz w:val="24"/>
          <w:szCs w:val="24"/>
        </w:rPr>
        <w:tab/>
        <w:t>........................</w:t>
      </w:r>
    </w:p>
    <w:p w:rsidR="00E64D9A" w:rsidRPr="006671AB" w:rsidRDefault="00F8491D">
      <w:pPr>
        <w:tabs>
          <w:tab w:val="left" w:leader="dot" w:pos="7531"/>
        </w:tabs>
        <w:spacing w:line="410" w:lineRule="exact"/>
        <w:ind w:left="403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>lub działa...</w:t>
      </w:r>
      <w:r w:rsidRPr="006671AB">
        <w:rPr>
          <w:rFonts w:asciiTheme="minorHAnsi" w:hAnsiTheme="minorHAnsi"/>
          <w:sz w:val="24"/>
          <w:szCs w:val="24"/>
        </w:rPr>
        <w:tab/>
        <w:t>........................</w:t>
      </w:r>
    </w:p>
    <w:p w:rsidR="00E64D9A" w:rsidRPr="006671AB" w:rsidRDefault="00F8491D">
      <w:pPr>
        <w:numPr>
          <w:ilvl w:val="0"/>
          <w:numId w:val="1"/>
        </w:numPr>
        <w:tabs>
          <w:tab w:val="left" w:pos="36"/>
          <w:tab w:val="left" w:pos="403"/>
          <w:tab w:val="left" w:leader="dot" w:pos="7531"/>
        </w:tabs>
        <w:spacing w:line="410" w:lineRule="exact"/>
        <w:ind w:left="36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>Posiadane odznaczenia państwowe....</w:t>
      </w:r>
      <w:r w:rsidRPr="006671AB">
        <w:rPr>
          <w:rFonts w:asciiTheme="minorHAnsi" w:hAnsiTheme="minorHAnsi"/>
          <w:sz w:val="24"/>
          <w:szCs w:val="24"/>
        </w:rPr>
        <w:tab/>
        <w:t>........................</w:t>
      </w:r>
    </w:p>
    <w:p w:rsidR="00E64D9A" w:rsidRPr="006671AB" w:rsidRDefault="00F8491D">
      <w:pPr>
        <w:numPr>
          <w:ilvl w:val="0"/>
          <w:numId w:val="1"/>
        </w:numPr>
        <w:tabs>
          <w:tab w:val="left" w:pos="36"/>
          <w:tab w:val="left" w:pos="403"/>
          <w:tab w:val="left" w:leader="dot" w:pos="7531"/>
        </w:tabs>
        <w:spacing w:line="410" w:lineRule="exact"/>
        <w:ind w:left="36"/>
        <w:rPr>
          <w:rFonts w:asciiTheme="minorHAnsi" w:hAnsiTheme="minorHAnsi"/>
        </w:rPr>
      </w:pPr>
      <w:r w:rsidRPr="006671AB">
        <w:rPr>
          <w:rFonts w:asciiTheme="minorHAnsi" w:hAnsiTheme="minorHAnsi"/>
          <w:sz w:val="24"/>
          <w:szCs w:val="24"/>
        </w:rPr>
        <w:t>Posiadane odznaczenia sportowe: Klubowe...</w:t>
      </w:r>
      <w:r w:rsidRPr="006671AB">
        <w:rPr>
          <w:rFonts w:asciiTheme="minorHAnsi" w:hAnsiTheme="minorHAnsi"/>
          <w:sz w:val="24"/>
          <w:szCs w:val="24"/>
        </w:rPr>
        <w:tab/>
        <w:t>........................</w:t>
      </w:r>
    </w:p>
    <w:p w:rsidR="00E64D9A" w:rsidRPr="006671AB" w:rsidRDefault="0014180D">
      <w:pPr>
        <w:tabs>
          <w:tab w:val="left" w:leader="dot" w:pos="3413"/>
          <w:tab w:val="left" w:leader="dot" w:pos="7546"/>
        </w:tabs>
        <w:spacing w:line="410" w:lineRule="exact"/>
        <w:ind w:left="418"/>
        <w:rPr>
          <w:rFonts w:asciiTheme="minorHAnsi" w:hAnsiTheme="minorHAnsi"/>
          <w:spacing w:val="-3"/>
          <w:sz w:val="26"/>
          <w:szCs w:val="26"/>
        </w:rPr>
      </w:pPr>
      <w:r w:rsidRPr="006671AB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22860" distR="2286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146050</wp:posOffset>
                </wp:positionV>
                <wp:extent cx="259715" cy="484505"/>
                <wp:effectExtent l="0" t="8890" r="698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9A" w:rsidRDefault="00E64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1.5pt;width:20.45pt;height:38.15pt;z-index:251657216;visibility:visible;mso-wrap-style:square;mso-width-percent:0;mso-height-percent:0;mso-wrap-distance-left:1.8pt;mso-wrap-distance-top:0;mso-wrap-distance-right:1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" stroked="f">
                <v:fill opacity="0"/>
                <v:textbox inset="0,0,0,0">
                  <w:txbxContent>
                    <w:p w:rsidR="00000000" w:rsidRDefault="00F849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91D" w:rsidRPr="006671AB">
        <w:rPr>
          <w:rFonts w:asciiTheme="minorHAnsi" w:hAnsiTheme="minorHAnsi"/>
          <w:spacing w:val="-7"/>
          <w:sz w:val="26"/>
          <w:szCs w:val="26"/>
        </w:rPr>
        <w:t>PZPN...............................................................................................</w:t>
      </w:r>
    </w:p>
    <w:p w:rsidR="00E64D9A" w:rsidRPr="006671AB" w:rsidRDefault="00F8491D">
      <w:pPr>
        <w:tabs>
          <w:tab w:val="left" w:leader="dot" w:pos="4219"/>
        </w:tabs>
        <w:spacing w:before="7" w:line="410" w:lineRule="exact"/>
        <w:ind w:left="418"/>
        <w:rPr>
          <w:rFonts w:asciiTheme="minorHAnsi" w:hAnsiTheme="minorHAnsi"/>
        </w:rPr>
      </w:pPr>
      <w:r w:rsidRPr="006671AB">
        <w:rPr>
          <w:rFonts w:asciiTheme="minorHAnsi" w:hAnsiTheme="minorHAnsi"/>
          <w:spacing w:val="-3"/>
          <w:sz w:val="26"/>
          <w:szCs w:val="26"/>
        </w:rPr>
        <w:t>KOZPN/ MZPN</w:t>
      </w:r>
      <w:r w:rsidRPr="006671AB">
        <w:rPr>
          <w:rFonts w:asciiTheme="minorHAnsi" w:hAnsiTheme="minorHAnsi"/>
          <w:i/>
          <w:iCs/>
          <w:spacing w:val="-3"/>
          <w:sz w:val="26"/>
          <w:szCs w:val="26"/>
        </w:rPr>
        <w:t>.............................................................................</w:t>
      </w:r>
    </w:p>
    <w:p w:rsidR="00E64D9A" w:rsidRPr="006671AB" w:rsidRDefault="00F8491D">
      <w:pPr>
        <w:tabs>
          <w:tab w:val="left" w:leader="dot" w:pos="4219"/>
        </w:tabs>
        <w:spacing w:before="7" w:line="410" w:lineRule="exact"/>
        <w:ind w:left="418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</w:rPr>
        <w:t>……………………………………………………………………………………………</w:t>
      </w:r>
    </w:p>
    <w:p w:rsidR="00E64D9A" w:rsidRPr="006671AB" w:rsidRDefault="00F8491D">
      <w:pPr>
        <w:tabs>
          <w:tab w:val="left" w:leader="dot" w:pos="4169"/>
          <w:tab w:val="left" w:leader="dot" w:pos="4644"/>
        </w:tabs>
        <w:spacing w:line="410" w:lineRule="exact"/>
        <w:ind w:left="432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>innych ZPN-ów...</w:t>
      </w:r>
      <w:r w:rsidRPr="006671AB">
        <w:rPr>
          <w:rFonts w:asciiTheme="minorHAnsi" w:hAnsiTheme="minorHAnsi"/>
          <w:i/>
          <w:iCs/>
          <w:spacing w:val="-5"/>
          <w:sz w:val="24"/>
          <w:szCs w:val="24"/>
        </w:rPr>
        <w:t>....................................................................................</w:t>
      </w:r>
    </w:p>
    <w:p w:rsidR="00E64D9A" w:rsidRPr="006671AB" w:rsidRDefault="00F8491D">
      <w:pPr>
        <w:tabs>
          <w:tab w:val="left" w:leader="dot" w:pos="7920"/>
        </w:tabs>
        <w:spacing w:line="410" w:lineRule="exact"/>
        <w:ind w:left="425"/>
        <w:rPr>
          <w:rFonts w:asciiTheme="minorHAnsi" w:hAnsiTheme="minorHAnsi"/>
        </w:rPr>
      </w:pPr>
      <w:r w:rsidRPr="006671AB">
        <w:rPr>
          <w:rFonts w:asciiTheme="minorHAnsi" w:hAnsiTheme="minorHAnsi"/>
          <w:sz w:val="24"/>
          <w:szCs w:val="24"/>
        </w:rPr>
        <w:t>podokręgów......................................................................................</w:t>
      </w:r>
    </w:p>
    <w:p w:rsidR="00E64D9A" w:rsidRPr="006671AB" w:rsidRDefault="00E64D9A">
      <w:pPr>
        <w:tabs>
          <w:tab w:val="left" w:leader="dot" w:pos="7920"/>
        </w:tabs>
        <w:spacing w:line="410" w:lineRule="exact"/>
        <w:ind w:left="425"/>
        <w:rPr>
          <w:rFonts w:asciiTheme="minorHAnsi" w:hAnsiTheme="minorHAnsi"/>
        </w:rPr>
      </w:pPr>
    </w:p>
    <w:p w:rsidR="00E64D9A" w:rsidRPr="006671AB" w:rsidRDefault="00F8491D">
      <w:pPr>
        <w:spacing w:line="410" w:lineRule="exact"/>
        <w:ind w:left="58"/>
        <w:rPr>
          <w:rFonts w:asciiTheme="minorHAnsi" w:hAnsiTheme="minorHAnsi"/>
        </w:rPr>
      </w:pPr>
      <w:r w:rsidRPr="006671AB">
        <w:rPr>
          <w:rFonts w:asciiTheme="minorHAnsi" w:hAnsiTheme="minorHAnsi"/>
          <w:spacing w:val="-7"/>
          <w:sz w:val="26"/>
          <w:szCs w:val="26"/>
        </w:rPr>
        <w:t>Data</w:t>
      </w:r>
      <w:r w:rsidRPr="006671AB">
        <w:rPr>
          <w:rFonts w:asciiTheme="minorHAnsi" w:hAnsiTheme="minorHAnsi"/>
          <w:i/>
          <w:iCs/>
          <w:spacing w:val="-7"/>
          <w:sz w:val="26"/>
          <w:szCs w:val="26"/>
        </w:rPr>
        <w:t xml:space="preserve"> ......................................</w:t>
      </w:r>
    </w:p>
    <w:p w:rsidR="00E64D9A" w:rsidRPr="006671AB" w:rsidRDefault="0014180D">
      <w:pPr>
        <w:spacing w:line="410" w:lineRule="exact"/>
        <w:ind w:left="58" w:right="979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22860" distR="22860" simplePos="0" relativeHeight="25165824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237490</wp:posOffset>
                </wp:positionV>
                <wp:extent cx="259715" cy="469900"/>
                <wp:effectExtent l="635" t="7620" r="635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46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9A" w:rsidRDefault="00E64D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8.55pt;margin-top:18.7pt;width:20.45pt;height:37pt;z-index:251658240;visibility:visible;mso-wrap-style:square;mso-width-percent:0;mso-height-percent:0;mso-wrap-distance-left:1.8pt;mso-wrap-distance-top:0;mso-wrap-distance-right:1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EzjQIAACI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" stroked="f">
                <v:fill opacity="0"/>
                <v:textbox inset="0,0,0,0">
                  <w:txbxContent>
                    <w:p w:rsidR="00000000" w:rsidRDefault="00F849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91D" w:rsidRPr="006671AB">
        <w:rPr>
          <w:rFonts w:asciiTheme="minorHAnsi" w:hAnsiTheme="minorHAnsi"/>
          <w:b/>
          <w:bCs/>
          <w:sz w:val="24"/>
          <w:szCs w:val="24"/>
        </w:rPr>
        <w:t xml:space="preserve">WYPEŁNIA MZPN                                                                         podpis </w:t>
      </w:r>
    </w:p>
    <w:p w:rsidR="00E64D9A" w:rsidRPr="006671AB" w:rsidRDefault="00F8491D">
      <w:pPr>
        <w:tabs>
          <w:tab w:val="left" w:leader="dot" w:pos="3715"/>
        </w:tabs>
        <w:spacing w:line="410" w:lineRule="exact"/>
        <w:ind w:left="72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>Data rozpoczęcia dział</w:t>
      </w:r>
      <w:r w:rsidRPr="006671AB">
        <w:rPr>
          <w:rFonts w:asciiTheme="minorHAnsi" w:hAnsiTheme="minorHAnsi"/>
          <w:sz w:val="24"/>
          <w:szCs w:val="24"/>
        </w:rPr>
        <w:tab/>
      </w:r>
    </w:p>
    <w:p w:rsidR="00E64D9A" w:rsidRDefault="00F8491D">
      <w:pPr>
        <w:spacing w:line="410" w:lineRule="exact"/>
        <w:ind w:left="79" w:right="5386"/>
        <w:rPr>
          <w:rFonts w:asciiTheme="minorHAnsi" w:hAnsiTheme="minorHAnsi"/>
          <w:sz w:val="24"/>
          <w:szCs w:val="24"/>
        </w:rPr>
      </w:pPr>
      <w:r w:rsidRPr="006671AB">
        <w:rPr>
          <w:rFonts w:asciiTheme="minorHAnsi" w:hAnsiTheme="minorHAnsi"/>
          <w:sz w:val="24"/>
          <w:szCs w:val="24"/>
        </w:rPr>
        <w:t xml:space="preserve">Wydział, Komisja, Podokręg, inne </w:t>
      </w:r>
    </w:p>
    <w:p w:rsidR="0014180D" w:rsidRDefault="00766317" w:rsidP="00766317">
      <w:pPr>
        <w:spacing w:line="410" w:lineRule="exact"/>
        <w:ind w:left="79" w:right="5386"/>
        <w:rPr>
          <w:sz w:val="24"/>
          <w:szCs w:val="24"/>
        </w:rPr>
      </w:pPr>
      <w:r>
        <w:rPr>
          <w:sz w:val="24"/>
          <w:szCs w:val="24"/>
        </w:rPr>
        <w:t>Nr leg. MZPN.</w:t>
      </w:r>
    </w:p>
    <w:p w:rsidR="00766317" w:rsidRPr="00766317" w:rsidRDefault="00766317" w:rsidP="00766317">
      <w:pPr>
        <w:spacing w:line="410" w:lineRule="exact"/>
        <w:ind w:left="79" w:right="5386"/>
      </w:pPr>
    </w:p>
    <w:p w:rsidR="0014180D" w:rsidRPr="0014180D" w:rsidRDefault="0014180D" w:rsidP="0014180D">
      <w:pPr>
        <w:autoSpaceDE/>
        <w:jc w:val="both"/>
        <w:rPr>
          <w:rFonts w:ascii="Times New Roman" w:eastAsia="SimSun" w:hAnsi="Times New Roman" w:cs="font343"/>
          <w:i/>
          <w:iCs/>
          <w:color w:val="A5A5A5"/>
          <w:kern w:val="1"/>
          <w:sz w:val="26"/>
          <w:szCs w:val="26"/>
          <w:lang w:eastAsia="hi-IN" w:bidi="hi-IN"/>
        </w:rPr>
      </w:pPr>
      <w:r w:rsidRPr="0014180D">
        <w:rPr>
          <w:rFonts w:ascii="Times New Roman" w:eastAsia="SimSun" w:hAnsi="Times New Roman" w:cs="font343"/>
          <w:i/>
          <w:iCs/>
          <w:color w:val="A5A5A5"/>
          <w:kern w:val="1"/>
          <w:sz w:val="16"/>
          <w:szCs w:val="16"/>
          <w:lang w:eastAsia="hi-IN" w:bidi="hi-IN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14180D">
        <w:rPr>
          <w:rFonts w:ascii="Times New Roman" w:eastAsia="SimSun" w:hAnsi="Times New Roman" w:cs="font343"/>
          <w:b/>
          <w:bCs/>
          <w:i/>
          <w:iCs/>
          <w:color w:val="A5A5A5"/>
          <w:kern w:val="1"/>
          <w:sz w:val="16"/>
          <w:szCs w:val="16"/>
          <w:lang w:eastAsia="hi-IN" w:bidi="hi-IN"/>
        </w:rPr>
        <w:t>Małopolski</w:t>
      </w:r>
      <w:r w:rsidRPr="0014180D">
        <w:rPr>
          <w:rFonts w:ascii="Times New Roman" w:eastAsia="SimSun" w:hAnsi="Times New Roman" w:cs="font343"/>
          <w:i/>
          <w:iCs/>
          <w:color w:val="A5A5A5"/>
          <w:kern w:val="1"/>
          <w:sz w:val="16"/>
          <w:szCs w:val="16"/>
          <w:lang w:eastAsia="hi-IN" w:bidi="hi-IN"/>
        </w:rPr>
        <w:t xml:space="preserve"> </w:t>
      </w:r>
      <w:r w:rsidRPr="0014180D">
        <w:rPr>
          <w:rFonts w:ascii="Times New Roman" w:eastAsia="SimSun" w:hAnsi="Times New Roman" w:cs="font343"/>
          <w:b/>
          <w:bCs/>
          <w:i/>
          <w:iCs/>
          <w:color w:val="A5A5A5"/>
          <w:kern w:val="1"/>
          <w:sz w:val="16"/>
          <w:szCs w:val="16"/>
          <w:lang w:eastAsia="hi-IN" w:bidi="hi-IN"/>
        </w:rPr>
        <w:t>Związek Piłki Nożnej</w:t>
      </w:r>
      <w:r w:rsidRPr="0014180D">
        <w:rPr>
          <w:rFonts w:ascii="Times New Roman" w:eastAsia="SimSun" w:hAnsi="Times New Roman" w:cs="font343"/>
          <w:i/>
          <w:iCs/>
          <w:color w:val="A5A5A5"/>
          <w:kern w:val="1"/>
          <w:sz w:val="16"/>
          <w:szCs w:val="16"/>
          <w:lang w:eastAsia="hi-IN" w:bidi="hi-IN"/>
        </w:rPr>
        <w:t xml:space="preserve"> z siedzibą przy ul. Solskiego 1 w Krakowie. Dane w postaci imienia, nazwiska, daty urodzenia oraz przebiegu dotychczasowej kariery zawodowej przekazane zostały przez uprawnione do tego podmioty celem przeprowadzenia proc</w:t>
      </w:r>
      <w:r>
        <w:rPr>
          <w:rFonts w:ascii="Times New Roman" w:eastAsia="SimSun" w:hAnsi="Times New Roman" w:cs="font343"/>
          <w:i/>
          <w:iCs/>
          <w:color w:val="A5A5A5"/>
          <w:kern w:val="1"/>
          <w:sz w:val="16"/>
          <w:szCs w:val="16"/>
          <w:lang w:eastAsia="hi-IN" w:bidi="hi-IN"/>
        </w:rPr>
        <w:t>edury odznaczeń i wyróżnień MZPN</w:t>
      </w:r>
      <w:r w:rsidRPr="0014180D">
        <w:rPr>
          <w:rFonts w:ascii="Times New Roman" w:eastAsia="SimSun" w:hAnsi="Times New Roman" w:cs="font343"/>
          <w:i/>
          <w:iCs/>
          <w:color w:val="A5A5A5"/>
          <w:kern w:val="1"/>
          <w:sz w:val="16"/>
          <w:szCs w:val="16"/>
          <w:lang w:eastAsia="hi-IN" w:bidi="hi-IN"/>
        </w:rPr>
        <w:t xml:space="preserve">,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5" w:history="1">
        <w:r w:rsidRPr="0014180D">
          <w:rPr>
            <w:rFonts w:ascii="Times New Roman" w:eastAsia="SimSun" w:hAnsi="Times New Roman" w:cs="font343"/>
            <w:i/>
            <w:iCs/>
            <w:color w:val="000080"/>
            <w:kern w:val="1"/>
            <w:sz w:val="16"/>
            <w:szCs w:val="16"/>
            <w:u w:val="single"/>
            <w:lang w:eastAsia="hi-IN" w:bidi="hi-IN"/>
          </w:rPr>
          <w:t>www.mzpnkrakow.pl</w:t>
        </w:r>
      </w:hyperlink>
      <w:r w:rsidRPr="0014180D">
        <w:rPr>
          <w:rFonts w:ascii="Times New Roman" w:eastAsia="SimSun" w:hAnsi="Times New Roman" w:cs="font343"/>
          <w:i/>
          <w:iCs/>
          <w:color w:val="000080"/>
          <w:kern w:val="1"/>
          <w:sz w:val="16"/>
          <w:szCs w:val="16"/>
          <w:u w:val="single"/>
          <w:lang w:eastAsia="hi-IN" w:bidi="hi-IN"/>
        </w:rPr>
        <w:t xml:space="preserve"> </w:t>
      </w:r>
    </w:p>
    <w:p w:rsidR="00F8491D" w:rsidRDefault="00F8491D" w:rsidP="00766317">
      <w:pPr>
        <w:spacing w:line="410" w:lineRule="exact"/>
        <w:ind w:right="5386"/>
      </w:pPr>
    </w:p>
    <w:sectPr w:rsidR="00F8491D">
      <w:type w:val="continuous"/>
      <w:pgSz w:w="12031" w:h="17964"/>
      <w:pgMar w:top="426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2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D"/>
    <w:rsid w:val="0014180D"/>
    <w:rsid w:val="006671AB"/>
    <w:rsid w:val="00766317"/>
    <w:rsid w:val="00D75C3A"/>
    <w:rsid w:val="00E64D9A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B58DD7-0C16-4F8A-838E-423AEF1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Pr>
      <w:rFonts w:ascii="Arial" w:eastAsia="Arial" w:hAnsi="Arial" w:cs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pn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U¿ytkownik</dc:creator>
  <cp:keywords/>
  <cp:lastModifiedBy>Andrzej</cp:lastModifiedBy>
  <cp:revision>2</cp:revision>
  <cp:lastPrinted>2010-04-14T16:36:00Z</cp:lastPrinted>
  <dcterms:created xsi:type="dcterms:W3CDTF">2021-03-12T18:38:00Z</dcterms:created>
  <dcterms:modified xsi:type="dcterms:W3CDTF">2021-03-12T18:38:00Z</dcterms:modified>
</cp:coreProperties>
</file>